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CE" w:rsidRDefault="00C510CE" w:rsidP="00C510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C510CE" w:rsidRDefault="00C510CE" w:rsidP="00C510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МУП ЖКХ «БЕРЕЗАНСКОЕ»</w:t>
      </w:r>
    </w:p>
    <w:p w:rsidR="00C510CE" w:rsidRDefault="00C510CE" w:rsidP="00C510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C510CE" w:rsidRDefault="00C510CE" w:rsidP="00C510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C510CE" w:rsidRDefault="00C510CE" w:rsidP="00C510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70406E">
        <w:rPr>
          <w:rFonts w:ascii="Arial" w:hAnsi="Arial" w:cs="Arial"/>
          <w:sz w:val="20"/>
          <w:szCs w:val="20"/>
        </w:rPr>
        <w:t xml:space="preserve">                     </w:t>
      </w:r>
    </w:p>
    <w:p w:rsidR="00C510CE" w:rsidRDefault="00C510CE" w:rsidP="00C510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  <w:r w:rsidR="0070406E">
        <w:rPr>
          <w:rFonts w:ascii="Arial" w:hAnsi="Arial" w:cs="Arial"/>
          <w:sz w:val="20"/>
          <w:szCs w:val="20"/>
        </w:rPr>
        <w:t>у</w:t>
      </w:r>
    </w:p>
    <w:p w:rsidR="00C510CE" w:rsidRDefault="00C510CE" w:rsidP="00C510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МУП </w:t>
      </w:r>
      <w:proofErr w:type="gramStart"/>
      <w:r>
        <w:rPr>
          <w:rFonts w:ascii="Arial" w:hAnsi="Arial" w:cs="Arial"/>
          <w:sz w:val="20"/>
          <w:szCs w:val="20"/>
        </w:rPr>
        <w:t>« ЖКХ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Березанское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C510CE" w:rsidRDefault="00C510CE" w:rsidP="00C510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Б.И.Сторчун</w:t>
      </w:r>
      <w:proofErr w:type="spellEnd"/>
    </w:p>
    <w:p w:rsidR="00C510CE" w:rsidRPr="00C510CE" w:rsidRDefault="00C510CE" w:rsidP="00C510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C510CE">
        <w:rPr>
          <w:rFonts w:ascii="Arial" w:hAnsi="Arial" w:cs="Arial"/>
          <w:b/>
          <w:sz w:val="20"/>
          <w:szCs w:val="20"/>
        </w:rPr>
        <w:t>ЗАЯВКА</w:t>
      </w:r>
    </w:p>
    <w:p w:rsidR="00C510CE" w:rsidRDefault="00C510CE" w:rsidP="00C510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C510CE">
        <w:rPr>
          <w:rFonts w:ascii="Arial" w:hAnsi="Arial" w:cs="Arial"/>
          <w:b/>
          <w:sz w:val="20"/>
          <w:szCs w:val="20"/>
        </w:rPr>
        <w:t>О ПОДКЛЮЧЕНИИ К ЦЕНТРАЛИЗОВАННОЙ СИСТЕМЕ ХОЛОДНОГО ВОДО</w:t>
      </w:r>
      <w:r w:rsidR="0096596C">
        <w:rPr>
          <w:rFonts w:ascii="Arial" w:hAnsi="Arial" w:cs="Arial"/>
          <w:b/>
          <w:sz w:val="20"/>
          <w:szCs w:val="20"/>
        </w:rPr>
        <w:t>С</w:t>
      </w:r>
      <w:r w:rsidRPr="00C510CE">
        <w:rPr>
          <w:rFonts w:ascii="Arial" w:hAnsi="Arial" w:cs="Arial"/>
          <w:b/>
          <w:sz w:val="20"/>
          <w:szCs w:val="20"/>
        </w:rPr>
        <w:t>НАБЖЕНИЯ</w:t>
      </w:r>
    </w:p>
    <w:p w:rsidR="00E36C6F" w:rsidRPr="00C510CE" w:rsidRDefault="00E36C6F" w:rsidP="00C510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E36C6F" w:rsidRDefault="00E36C6F" w:rsidP="00E36C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3B66D5">
        <w:rPr>
          <w:rFonts w:ascii="Arial" w:hAnsi="Arial" w:cs="Arial"/>
          <w:bCs/>
          <w:sz w:val="20"/>
          <w:szCs w:val="20"/>
        </w:rPr>
        <w:t>В соответствии</w:t>
      </w:r>
      <w:r>
        <w:rPr>
          <w:rFonts w:ascii="Arial" w:hAnsi="Arial" w:cs="Arial"/>
          <w:b/>
          <w:bCs/>
          <w:sz w:val="20"/>
          <w:szCs w:val="20"/>
        </w:rPr>
        <w:t xml:space="preserve"> ПРАВИЛ ХОЛОДНОГО ВОДОСНАБЖЕНИЯ И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ВОДООТВЕДЕНИЯ,</w:t>
      </w:r>
      <w:r>
        <w:rPr>
          <w:rFonts w:ascii="Arial" w:hAnsi="Arial" w:cs="Arial"/>
          <w:sz w:val="20"/>
          <w:szCs w:val="20"/>
        </w:rPr>
        <w:t>утвержденных</w:t>
      </w:r>
      <w:proofErr w:type="spellEnd"/>
      <w:proofErr w:type="gramEnd"/>
    </w:p>
    <w:p w:rsidR="00C510CE" w:rsidRDefault="00E36C6F" w:rsidP="00B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 Российской Федерации от 29 июля 2013 г. N 644,</w:t>
      </w:r>
    </w:p>
    <w:p w:rsidR="00212DBA" w:rsidRPr="00212DBA" w:rsidRDefault="00E36C6F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6A4F46">
        <w:rPr>
          <w:rFonts w:ascii="Arial" w:hAnsi="Arial" w:cs="Arial"/>
          <w:b/>
          <w:sz w:val="20"/>
          <w:szCs w:val="20"/>
        </w:rPr>
        <w:t xml:space="preserve">в заявке абонент указывает </w:t>
      </w:r>
      <w:r w:rsidR="00212DBA" w:rsidRPr="00212DBA">
        <w:rPr>
          <w:rFonts w:ascii="Arial" w:hAnsi="Arial" w:cs="Arial"/>
          <w:b/>
          <w:sz w:val="20"/>
          <w:szCs w:val="20"/>
        </w:rPr>
        <w:t>следующие сведения:</w:t>
      </w:r>
    </w:p>
    <w:p w:rsidR="00BF6031" w:rsidRDefault="00212DBA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12DBA">
        <w:rPr>
          <w:rFonts w:ascii="Arial" w:hAnsi="Arial" w:cs="Arial"/>
          <w:sz w:val="20"/>
          <w:szCs w:val="20"/>
        </w:rPr>
        <w:t xml:space="preserve"> реквизиты абонента </w:t>
      </w:r>
    </w:p>
    <w:p w:rsidR="00212DBA" w:rsidRDefault="00212DBA" w:rsidP="00BF6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2DBA">
        <w:rPr>
          <w:rFonts w:ascii="Arial" w:hAnsi="Arial" w:cs="Arial"/>
          <w:b/>
          <w:sz w:val="20"/>
          <w:szCs w:val="20"/>
        </w:rPr>
        <w:t>для юридиче</w:t>
      </w:r>
      <w:r w:rsidR="00BF6031" w:rsidRPr="003D21D2">
        <w:rPr>
          <w:rFonts w:ascii="Arial" w:hAnsi="Arial" w:cs="Arial"/>
          <w:b/>
          <w:sz w:val="20"/>
          <w:szCs w:val="20"/>
        </w:rPr>
        <w:t>ских лиц</w:t>
      </w:r>
      <w:r w:rsidR="00BF6031">
        <w:rPr>
          <w:rFonts w:ascii="Arial" w:hAnsi="Arial" w:cs="Arial"/>
          <w:sz w:val="20"/>
          <w:szCs w:val="20"/>
        </w:rPr>
        <w:t xml:space="preserve"> - полное наименование _______________________________________</w:t>
      </w:r>
      <w:r w:rsidRPr="00212DBA">
        <w:rPr>
          <w:rFonts w:ascii="Arial" w:hAnsi="Arial" w:cs="Arial"/>
          <w:sz w:val="20"/>
          <w:szCs w:val="20"/>
        </w:rPr>
        <w:t xml:space="preserve"> основной государственный регистрационный номер записи в Едином государственном реестре юридических лиц и дата ее внесения в реестр</w:t>
      </w:r>
      <w:r w:rsidR="00BF6031">
        <w:rPr>
          <w:rFonts w:ascii="Arial" w:hAnsi="Arial" w:cs="Arial"/>
          <w:sz w:val="20"/>
          <w:szCs w:val="20"/>
        </w:rPr>
        <w:t>________________________________</w:t>
      </w:r>
      <w:r w:rsidRPr="00212DBA">
        <w:rPr>
          <w:rFonts w:ascii="Arial" w:hAnsi="Arial" w:cs="Arial"/>
          <w:sz w:val="20"/>
          <w:szCs w:val="20"/>
        </w:rPr>
        <w:t xml:space="preserve"> местонахождение</w:t>
      </w:r>
      <w:r w:rsidR="00267A5A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212DBA">
        <w:rPr>
          <w:rFonts w:ascii="Arial" w:hAnsi="Arial" w:cs="Arial"/>
          <w:sz w:val="20"/>
          <w:szCs w:val="20"/>
        </w:rPr>
        <w:t xml:space="preserve"> индивидуальный номер налогоплательщика</w:t>
      </w:r>
      <w:r w:rsidR="00267A5A">
        <w:rPr>
          <w:rFonts w:ascii="Arial" w:hAnsi="Arial" w:cs="Arial"/>
          <w:sz w:val="20"/>
          <w:szCs w:val="20"/>
        </w:rPr>
        <w:t>______________________________________________</w:t>
      </w:r>
      <w:r w:rsidRPr="00212DBA">
        <w:rPr>
          <w:rFonts w:ascii="Arial" w:hAnsi="Arial" w:cs="Arial"/>
          <w:sz w:val="20"/>
          <w:szCs w:val="20"/>
        </w:rPr>
        <w:t xml:space="preserve"> почтовый адрес</w:t>
      </w:r>
      <w:r w:rsidR="00267A5A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Pr="00212DBA">
        <w:rPr>
          <w:rFonts w:ascii="Arial" w:hAnsi="Arial" w:cs="Arial"/>
          <w:sz w:val="20"/>
          <w:szCs w:val="20"/>
        </w:rPr>
        <w:t xml:space="preserve"> банковские реквизиты</w:t>
      </w:r>
      <w:r w:rsidR="00267A5A">
        <w:rPr>
          <w:rFonts w:ascii="Arial" w:hAnsi="Arial" w:cs="Arial"/>
          <w:sz w:val="20"/>
          <w:szCs w:val="20"/>
        </w:rPr>
        <w:t>_______________________________________________________________</w:t>
      </w:r>
      <w:r w:rsidRPr="00212DBA">
        <w:rPr>
          <w:rFonts w:ascii="Arial" w:hAnsi="Arial" w:cs="Arial"/>
          <w:sz w:val="20"/>
          <w:szCs w:val="20"/>
        </w:rPr>
        <w:t xml:space="preserve"> документы, удостоверяющие право лица на подписание договора</w:t>
      </w:r>
      <w:r w:rsidR="00267A5A">
        <w:rPr>
          <w:rFonts w:ascii="Arial" w:hAnsi="Arial" w:cs="Arial"/>
          <w:sz w:val="20"/>
          <w:szCs w:val="20"/>
        </w:rPr>
        <w:t>_____________________________</w:t>
      </w:r>
      <w:r w:rsidRPr="00212DBA">
        <w:rPr>
          <w:rFonts w:ascii="Arial" w:hAnsi="Arial" w:cs="Arial"/>
          <w:sz w:val="20"/>
          <w:szCs w:val="20"/>
        </w:rPr>
        <w:t xml:space="preserve"> </w:t>
      </w:r>
      <w:r w:rsidRPr="00212DBA">
        <w:rPr>
          <w:rFonts w:ascii="Arial" w:hAnsi="Arial" w:cs="Arial"/>
          <w:b/>
          <w:sz w:val="20"/>
          <w:szCs w:val="20"/>
        </w:rPr>
        <w:t>для индивидуальных предпринимателей</w:t>
      </w:r>
      <w:r w:rsidRPr="00212DBA">
        <w:rPr>
          <w:rFonts w:ascii="Arial" w:hAnsi="Arial" w:cs="Arial"/>
          <w:sz w:val="20"/>
          <w:szCs w:val="20"/>
        </w:rPr>
        <w:t xml:space="preserve"> - основной государственный регистрационный номер записи в Едином государственном реестре индивидуальных предпринимателей и дата ее внесения в реестр</w:t>
      </w:r>
      <w:r w:rsidR="005072FA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212DBA">
        <w:rPr>
          <w:rFonts w:ascii="Arial" w:hAnsi="Arial" w:cs="Arial"/>
          <w:sz w:val="20"/>
          <w:szCs w:val="20"/>
        </w:rPr>
        <w:t xml:space="preserve"> адрес регистрации по месту жительства</w:t>
      </w:r>
      <w:r w:rsidR="00531BF7">
        <w:rPr>
          <w:rFonts w:ascii="Arial" w:hAnsi="Arial" w:cs="Arial"/>
          <w:sz w:val="20"/>
          <w:szCs w:val="20"/>
        </w:rPr>
        <w:t>_________________________________________________</w:t>
      </w:r>
      <w:r w:rsidRPr="00212DBA">
        <w:rPr>
          <w:rFonts w:ascii="Arial" w:hAnsi="Arial" w:cs="Arial"/>
          <w:sz w:val="20"/>
          <w:szCs w:val="20"/>
        </w:rPr>
        <w:t xml:space="preserve"> почтовый адрес</w:t>
      </w:r>
      <w:r w:rsidR="00531BF7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Pr="00212DBA">
        <w:rPr>
          <w:rFonts w:ascii="Arial" w:hAnsi="Arial" w:cs="Arial"/>
          <w:sz w:val="20"/>
          <w:szCs w:val="20"/>
        </w:rPr>
        <w:t xml:space="preserve"> индивидуальный номер налогоплательщика</w:t>
      </w:r>
      <w:r w:rsidR="00531BF7">
        <w:rPr>
          <w:rFonts w:ascii="Arial" w:hAnsi="Arial" w:cs="Arial"/>
          <w:sz w:val="20"/>
          <w:szCs w:val="20"/>
        </w:rPr>
        <w:t>_________________________________________</w:t>
      </w:r>
      <w:r w:rsidRPr="00212DBA">
        <w:rPr>
          <w:rFonts w:ascii="Arial" w:hAnsi="Arial" w:cs="Arial"/>
          <w:sz w:val="20"/>
          <w:szCs w:val="20"/>
        </w:rPr>
        <w:t xml:space="preserve"> банковские реквизиты</w:t>
      </w:r>
      <w:r w:rsidR="00531BF7">
        <w:rPr>
          <w:rFonts w:ascii="Arial" w:hAnsi="Arial" w:cs="Arial"/>
          <w:sz w:val="20"/>
          <w:szCs w:val="20"/>
        </w:rPr>
        <w:t>_______________________________________________________________</w:t>
      </w:r>
      <w:r w:rsidRPr="00212DBA">
        <w:rPr>
          <w:rFonts w:ascii="Arial" w:hAnsi="Arial" w:cs="Arial"/>
          <w:sz w:val="20"/>
          <w:szCs w:val="20"/>
        </w:rPr>
        <w:t xml:space="preserve">; </w:t>
      </w:r>
      <w:r w:rsidRPr="00212DBA">
        <w:rPr>
          <w:rFonts w:ascii="Arial" w:hAnsi="Arial" w:cs="Arial"/>
          <w:b/>
          <w:sz w:val="20"/>
          <w:szCs w:val="20"/>
        </w:rPr>
        <w:t>для физических лиц</w:t>
      </w:r>
      <w:r w:rsidRPr="00212DBA">
        <w:rPr>
          <w:rFonts w:ascii="Arial" w:hAnsi="Arial" w:cs="Arial"/>
          <w:sz w:val="20"/>
          <w:szCs w:val="20"/>
        </w:rPr>
        <w:t xml:space="preserve"> - фамилия, имя, отчество</w:t>
      </w:r>
      <w:r w:rsidR="00531BF7">
        <w:rPr>
          <w:rFonts w:ascii="Arial" w:hAnsi="Arial" w:cs="Arial"/>
          <w:sz w:val="20"/>
          <w:szCs w:val="20"/>
        </w:rPr>
        <w:t>___________________________________________</w:t>
      </w:r>
      <w:r w:rsidRPr="00212DBA">
        <w:rPr>
          <w:rFonts w:ascii="Arial" w:hAnsi="Arial" w:cs="Arial"/>
          <w:sz w:val="20"/>
          <w:szCs w:val="20"/>
        </w:rPr>
        <w:t xml:space="preserve"> серия, номер и дата выдачи паспорта или иного документа, удостоверяющего личность в соответствии с законодательством Российской Федерации</w:t>
      </w:r>
      <w:r w:rsidR="00531BF7">
        <w:rPr>
          <w:rFonts w:ascii="Arial" w:hAnsi="Arial" w:cs="Arial"/>
          <w:sz w:val="20"/>
          <w:szCs w:val="20"/>
        </w:rPr>
        <w:t>__________________________________</w:t>
      </w:r>
      <w:r w:rsidRPr="00212DBA">
        <w:rPr>
          <w:rFonts w:ascii="Arial" w:hAnsi="Arial" w:cs="Arial"/>
          <w:sz w:val="20"/>
          <w:szCs w:val="20"/>
        </w:rPr>
        <w:t xml:space="preserve"> адрес регистрации по месту жительства</w:t>
      </w:r>
      <w:r w:rsidR="00531BF7">
        <w:rPr>
          <w:rFonts w:ascii="Arial" w:hAnsi="Arial" w:cs="Arial"/>
          <w:sz w:val="20"/>
          <w:szCs w:val="20"/>
        </w:rPr>
        <w:t>__________________________________________</w:t>
      </w:r>
      <w:r w:rsidRPr="00212DBA">
        <w:rPr>
          <w:rFonts w:ascii="Arial" w:hAnsi="Arial" w:cs="Arial"/>
          <w:sz w:val="20"/>
          <w:szCs w:val="20"/>
        </w:rPr>
        <w:t xml:space="preserve"> контактные данные абонента</w:t>
      </w:r>
      <w:r w:rsidR="008D0405">
        <w:rPr>
          <w:rFonts w:ascii="Arial" w:hAnsi="Arial" w:cs="Arial"/>
          <w:sz w:val="20"/>
          <w:szCs w:val="20"/>
        </w:rPr>
        <w:t>___________________________________________________________ в том числе почтовый адрес____________________________________________________________</w:t>
      </w:r>
      <w:r w:rsidRPr="00212DBA">
        <w:rPr>
          <w:rFonts w:ascii="Arial" w:hAnsi="Arial" w:cs="Arial"/>
          <w:sz w:val="20"/>
          <w:szCs w:val="20"/>
        </w:rPr>
        <w:t>;</w:t>
      </w:r>
    </w:p>
    <w:p w:rsidR="0070406E" w:rsidRPr="00212DBA" w:rsidRDefault="0070406E" w:rsidP="00BF6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разрешения подключения к централизованной </w:t>
      </w:r>
      <w:proofErr w:type="gramStart"/>
      <w:r>
        <w:rPr>
          <w:rFonts w:ascii="Arial" w:hAnsi="Arial" w:cs="Arial"/>
          <w:sz w:val="20"/>
          <w:szCs w:val="20"/>
        </w:rPr>
        <w:t>системе  холодного</w:t>
      </w:r>
      <w:proofErr w:type="gramEnd"/>
      <w:r>
        <w:rPr>
          <w:rFonts w:ascii="Arial" w:hAnsi="Arial" w:cs="Arial"/>
          <w:sz w:val="20"/>
          <w:szCs w:val="20"/>
        </w:rPr>
        <w:t xml:space="preserve"> водоснабжения:</w:t>
      </w:r>
    </w:p>
    <w:p w:rsidR="00212DBA" w:rsidRPr="00212DBA" w:rsidRDefault="00212DBA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12DBA">
        <w:rPr>
          <w:rFonts w:ascii="Arial" w:hAnsi="Arial" w:cs="Arial"/>
          <w:sz w:val="20"/>
          <w:szCs w:val="20"/>
        </w:rPr>
        <w:t xml:space="preserve"> наименование и местонахождение объектов абонентов, в отношении которых будет заключен договор холодного водоснабжения</w:t>
      </w:r>
      <w:r w:rsidR="00614493">
        <w:rPr>
          <w:rFonts w:ascii="Arial" w:hAnsi="Arial" w:cs="Arial"/>
          <w:sz w:val="20"/>
          <w:szCs w:val="20"/>
        </w:rPr>
        <w:t>______________________________________________</w:t>
      </w:r>
      <w:r w:rsidRPr="00212DBA">
        <w:rPr>
          <w:rFonts w:ascii="Arial" w:hAnsi="Arial" w:cs="Arial"/>
          <w:sz w:val="20"/>
          <w:szCs w:val="20"/>
        </w:rPr>
        <w:t>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по принадлежащим ему водопроводным и (или) канализационным сетям</w:t>
      </w:r>
      <w:r w:rsidR="007D7761">
        <w:rPr>
          <w:rFonts w:ascii="Arial" w:hAnsi="Arial" w:cs="Arial"/>
          <w:sz w:val="20"/>
          <w:szCs w:val="20"/>
        </w:rPr>
        <w:t>___________________________________________</w:t>
      </w:r>
      <w:r w:rsidRPr="00212DBA">
        <w:rPr>
          <w:rFonts w:ascii="Arial" w:hAnsi="Arial" w:cs="Arial"/>
          <w:sz w:val="20"/>
          <w:szCs w:val="20"/>
        </w:rPr>
        <w:t>;</w:t>
      </w:r>
    </w:p>
    <w:p w:rsidR="00212DBA" w:rsidRDefault="00212DBA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12DBA">
        <w:rPr>
          <w:rFonts w:ascii="Arial" w:hAnsi="Arial" w:cs="Arial"/>
          <w:sz w:val="20"/>
          <w:szCs w:val="20"/>
        </w:rPr>
        <w:t xml:space="preserve">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</w:t>
      </w:r>
      <w:r w:rsidR="0073641B">
        <w:rPr>
          <w:rFonts w:ascii="Arial" w:hAnsi="Arial" w:cs="Arial"/>
          <w:sz w:val="20"/>
          <w:szCs w:val="20"/>
        </w:rPr>
        <w:t>__________________________________</w:t>
      </w:r>
      <w:r w:rsidRPr="00212DBA">
        <w:rPr>
          <w:rFonts w:ascii="Arial" w:hAnsi="Arial" w:cs="Arial"/>
          <w:sz w:val="20"/>
          <w:szCs w:val="20"/>
        </w:rPr>
        <w:t>;</w:t>
      </w:r>
    </w:p>
    <w:p w:rsidR="008557BE" w:rsidRDefault="008557BE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57BE" w:rsidRPr="00212DBA" w:rsidRDefault="008557BE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______________________(дата)__________________________________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подпись абонента)</w:t>
      </w:r>
    </w:p>
    <w:p w:rsidR="00D807CC" w:rsidRDefault="00D807CC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D807CC" w:rsidRDefault="00D807CC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МУП ЖКХ «БЕРЕЗАНСКОЕ»</w:t>
      </w: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«УТВЕРЖДАЮ»</w:t>
      </w: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МУП </w:t>
      </w:r>
      <w:proofErr w:type="gramStart"/>
      <w:r>
        <w:rPr>
          <w:rFonts w:ascii="Arial" w:hAnsi="Arial" w:cs="Arial"/>
          <w:sz w:val="20"/>
          <w:szCs w:val="20"/>
        </w:rPr>
        <w:t>« ЖКХ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Березанское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proofErr w:type="spellStart"/>
      <w:r>
        <w:rPr>
          <w:rFonts w:ascii="Arial" w:hAnsi="Arial" w:cs="Arial"/>
          <w:sz w:val="20"/>
          <w:szCs w:val="20"/>
        </w:rPr>
        <w:t>Б.И.Сторчун</w:t>
      </w:r>
      <w:proofErr w:type="spellEnd"/>
    </w:p>
    <w:p w:rsidR="003910E3" w:rsidRDefault="003910E3" w:rsidP="003910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7A7801" w:rsidRPr="003B66D5" w:rsidRDefault="007A7801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D807CC" w:rsidRPr="003B66D5" w:rsidRDefault="00D807CC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3B66D5">
        <w:rPr>
          <w:rFonts w:ascii="Arial" w:hAnsi="Arial" w:cs="Arial"/>
          <w:b/>
          <w:sz w:val="20"/>
          <w:szCs w:val="20"/>
        </w:rPr>
        <w:t>ПЕРЕЧЕНЬ ДОКУМЕНТОВ,</w:t>
      </w:r>
      <w:r w:rsidR="00464C0D" w:rsidRPr="003B66D5">
        <w:rPr>
          <w:rFonts w:ascii="Arial" w:hAnsi="Arial" w:cs="Arial"/>
          <w:b/>
          <w:sz w:val="20"/>
          <w:szCs w:val="20"/>
        </w:rPr>
        <w:t xml:space="preserve"> </w:t>
      </w:r>
      <w:r w:rsidRPr="003B66D5">
        <w:rPr>
          <w:rFonts w:ascii="Arial" w:hAnsi="Arial" w:cs="Arial"/>
          <w:b/>
          <w:sz w:val="20"/>
          <w:szCs w:val="20"/>
        </w:rPr>
        <w:t>ПРЕДОСТАВЛЯЕМЫХ ОДНОВРЕМЕННО С ЗАЯВКОЙ О ПОДКЛЮЧЕНИИ К ЦЕТРАЛИЗОВАННОЙ СИСТЕМЕ ХОЛОДНОГО ВОДОСНАБЖЕНИЯ.</w:t>
      </w:r>
    </w:p>
    <w:p w:rsidR="003B66D5" w:rsidRDefault="003B66D5" w:rsidP="00391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B66D5" w:rsidRDefault="003B66D5" w:rsidP="003B6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B66D5" w:rsidRDefault="003B66D5" w:rsidP="003B66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3B66D5">
        <w:rPr>
          <w:rFonts w:ascii="Arial" w:hAnsi="Arial" w:cs="Arial"/>
          <w:bCs/>
          <w:sz w:val="20"/>
          <w:szCs w:val="20"/>
        </w:rPr>
        <w:t>В соответствии</w:t>
      </w:r>
      <w:r>
        <w:rPr>
          <w:rFonts w:ascii="Arial" w:hAnsi="Arial" w:cs="Arial"/>
          <w:b/>
          <w:bCs/>
          <w:sz w:val="20"/>
          <w:szCs w:val="20"/>
        </w:rPr>
        <w:t xml:space="preserve"> ПРАВИЛ ХОЛОДНОГО ВОДОСНАБЖЕНИЯ И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ВОДООТВЕДЕНИЯ,</w:t>
      </w:r>
      <w:r>
        <w:rPr>
          <w:rFonts w:ascii="Arial" w:hAnsi="Arial" w:cs="Arial"/>
          <w:sz w:val="20"/>
          <w:szCs w:val="20"/>
        </w:rPr>
        <w:t>утвержденных</w:t>
      </w:r>
      <w:proofErr w:type="spellEnd"/>
      <w:proofErr w:type="gramEnd"/>
    </w:p>
    <w:p w:rsidR="003B66D5" w:rsidRDefault="003B66D5" w:rsidP="003B6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 Российской Федерации от 29 июля 2013 г. N 644,</w:t>
      </w:r>
    </w:p>
    <w:p w:rsidR="00212DBA" w:rsidRPr="00212DBA" w:rsidRDefault="00E36C6F" w:rsidP="003B6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C6F">
        <w:rPr>
          <w:rFonts w:ascii="Arial" w:hAnsi="Arial" w:cs="Arial"/>
          <w:b/>
          <w:sz w:val="20"/>
          <w:szCs w:val="20"/>
        </w:rPr>
        <w:t>к</w:t>
      </w:r>
      <w:r w:rsidR="003B66D5">
        <w:rPr>
          <w:rFonts w:ascii="Arial" w:hAnsi="Arial" w:cs="Arial"/>
          <w:sz w:val="20"/>
          <w:szCs w:val="20"/>
        </w:rPr>
        <w:t xml:space="preserve"> </w:t>
      </w:r>
      <w:r w:rsidR="007A7801" w:rsidRPr="003B66D5">
        <w:rPr>
          <w:rFonts w:ascii="Arial" w:hAnsi="Arial" w:cs="Arial"/>
          <w:b/>
          <w:sz w:val="20"/>
          <w:szCs w:val="20"/>
        </w:rPr>
        <w:t xml:space="preserve">заявке абонент прилагает </w:t>
      </w:r>
      <w:r w:rsidR="00212DBA" w:rsidRPr="00212DBA">
        <w:rPr>
          <w:rFonts w:ascii="Arial" w:hAnsi="Arial" w:cs="Arial"/>
          <w:b/>
          <w:sz w:val="20"/>
          <w:szCs w:val="20"/>
        </w:rPr>
        <w:t>следующие документы</w:t>
      </w:r>
      <w:r w:rsidR="00212DBA" w:rsidRPr="00212DBA">
        <w:rPr>
          <w:rFonts w:ascii="Arial" w:hAnsi="Arial" w:cs="Arial"/>
          <w:sz w:val="20"/>
          <w:szCs w:val="20"/>
        </w:rPr>
        <w:t>:</w:t>
      </w:r>
    </w:p>
    <w:p w:rsidR="00212DBA" w:rsidRPr="00212DBA" w:rsidRDefault="00212DBA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12DBA">
        <w:rPr>
          <w:rFonts w:ascii="Arial" w:hAnsi="Arial" w:cs="Arial"/>
          <w:sz w:val="20"/>
          <w:szCs w:val="20"/>
        </w:rPr>
        <w:t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212DBA" w:rsidRPr="00212DBA" w:rsidRDefault="00212DBA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12DBA">
        <w:rPr>
          <w:rFonts w:ascii="Arial" w:hAnsi="Arial" w:cs="Arial"/>
          <w:sz w:val="20"/>
          <w:szCs w:val="20"/>
        </w:rPr>
        <w:t xml:space="preserve"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</w:t>
      </w:r>
      <w:hyperlink r:id="rId6" w:history="1">
        <w:r w:rsidRPr="00212DBA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Pr="00212DBA">
        <w:rPr>
          <w:rFonts w:ascii="Arial" w:hAnsi="Arial" w:cs="Arial"/>
          <w:sz w:val="20"/>
          <w:szCs w:val="20"/>
        </w:rPr>
        <w:t xml:space="preserve"> Российской Федерации);</w:t>
      </w:r>
    </w:p>
    <w:p w:rsidR="00212DBA" w:rsidRPr="00212DBA" w:rsidRDefault="00212DBA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12DBA">
        <w:rPr>
          <w:rFonts w:ascii="Arial" w:hAnsi="Arial" w:cs="Arial"/>
          <w:sz w:val="20"/>
          <w:szCs w:val="20"/>
        </w:rPr>
        <w:t xml:space="preserve">в) документы, предусмотренные </w:t>
      </w:r>
      <w:hyperlink r:id="rId7" w:history="1">
        <w:r w:rsidRPr="00212DBA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212DBA">
        <w:rPr>
          <w:rFonts w:ascii="Arial" w:hAnsi="Arial" w:cs="Arial"/>
          <w:sz w:val="20"/>
          <w:szCs w:val="20"/>
        </w:rPr>
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212DBA">
        <w:rPr>
          <w:rFonts w:ascii="Arial" w:hAnsi="Arial" w:cs="Arial"/>
          <w:sz w:val="20"/>
          <w:szCs w:val="20"/>
        </w:rPr>
        <w:t>ресурсоснабжающими</w:t>
      </w:r>
      <w:proofErr w:type="spellEnd"/>
      <w:r w:rsidRPr="00212DBA">
        <w:rPr>
          <w:rFonts w:ascii="Arial" w:hAnsi="Arial" w:cs="Arial"/>
          <w:sz w:val="20"/>
          <w:szCs w:val="20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212DBA" w:rsidRPr="00212DBA" w:rsidRDefault="00212DBA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12DBA">
        <w:rPr>
          <w:rFonts w:ascii="Arial" w:hAnsi="Arial" w:cs="Arial"/>
          <w:sz w:val="20"/>
          <w:szCs w:val="20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212DBA" w:rsidRPr="00212DBA" w:rsidRDefault="00212DBA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12DBA">
        <w:rPr>
          <w:rFonts w:ascii="Arial" w:hAnsi="Arial" w:cs="Arial"/>
          <w:sz w:val="20"/>
          <w:szCs w:val="20"/>
        </w:rPr>
        <w:t xml:space="preserve">д)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</w:t>
      </w:r>
      <w:proofErr w:type="gramStart"/>
      <w:r w:rsidRPr="00212DBA">
        <w:rPr>
          <w:rFonts w:ascii="Arial" w:hAnsi="Arial" w:cs="Arial"/>
          <w:sz w:val="20"/>
          <w:szCs w:val="20"/>
        </w:rPr>
        <w:t>потребления воды</w:t>
      </w:r>
      <w:proofErr w:type="gramEnd"/>
      <w:r w:rsidRPr="00212DBA">
        <w:rPr>
          <w:rFonts w:ascii="Arial" w:hAnsi="Arial" w:cs="Arial"/>
          <w:sz w:val="20"/>
          <w:szCs w:val="20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212DBA" w:rsidRPr="00212DBA" w:rsidRDefault="00212DBA" w:rsidP="002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12DBA">
        <w:rPr>
          <w:rFonts w:ascii="Arial" w:hAnsi="Arial" w:cs="Arial"/>
          <w:sz w:val="20"/>
          <w:szCs w:val="20"/>
        </w:rPr>
        <w:t>е) схема размещения мест для отбора проб воды и (или) сточных вод;</w:t>
      </w:r>
    </w:p>
    <w:p w:rsidR="00B910E8" w:rsidRPr="005902D6" w:rsidRDefault="00212DBA" w:rsidP="00590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12DBA">
        <w:rPr>
          <w:rFonts w:ascii="Arial" w:hAnsi="Arial" w:cs="Arial"/>
          <w:sz w:val="20"/>
          <w:szCs w:val="20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</w:t>
      </w:r>
      <w:r w:rsidR="005902D6">
        <w:rPr>
          <w:rFonts w:ascii="Arial" w:hAnsi="Arial" w:cs="Arial"/>
          <w:sz w:val="20"/>
          <w:szCs w:val="20"/>
        </w:rPr>
        <w:t>изованную систему водоотведения</w:t>
      </w:r>
    </w:p>
    <w:p w:rsidR="00D05A47" w:rsidRDefault="00D05A47" w:rsidP="0087100F">
      <w:pPr>
        <w:jc w:val="center"/>
        <w:rPr>
          <w:sz w:val="24"/>
          <w:szCs w:val="24"/>
        </w:rPr>
      </w:pPr>
      <w:bookmarkStart w:id="0" w:name="_GoBack"/>
      <w:bookmarkEnd w:id="0"/>
    </w:p>
    <w:sectPr w:rsidR="00D05A47" w:rsidSect="0033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C5F470F"/>
    <w:multiLevelType w:val="hybridMultilevel"/>
    <w:tmpl w:val="957086D0"/>
    <w:lvl w:ilvl="0" w:tplc="3D206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18896428"/>
    <w:multiLevelType w:val="hybridMultilevel"/>
    <w:tmpl w:val="DA50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76D1"/>
    <w:multiLevelType w:val="hybridMultilevel"/>
    <w:tmpl w:val="E1F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27793"/>
    <w:multiLevelType w:val="hybridMultilevel"/>
    <w:tmpl w:val="3A9000DA"/>
    <w:lvl w:ilvl="0" w:tplc="DFFEBE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25"/>
    <w:rsid w:val="00001EFD"/>
    <w:rsid w:val="00003351"/>
    <w:rsid w:val="000159DD"/>
    <w:rsid w:val="0003751C"/>
    <w:rsid w:val="0006571C"/>
    <w:rsid w:val="00066048"/>
    <w:rsid w:val="00084CBC"/>
    <w:rsid w:val="00094848"/>
    <w:rsid w:val="000B3B95"/>
    <w:rsid w:val="000D5D67"/>
    <w:rsid w:val="000F2001"/>
    <w:rsid w:val="000F68A8"/>
    <w:rsid w:val="00100504"/>
    <w:rsid w:val="001067DC"/>
    <w:rsid w:val="00140E6E"/>
    <w:rsid w:val="00147DB5"/>
    <w:rsid w:val="0015297D"/>
    <w:rsid w:val="001A1612"/>
    <w:rsid w:val="001A37F1"/>
    <w:rsid w:val="001B4969"/>
    <w:rsid w:val="001C4825"/>
    <w:rsid w:val="001D2163"/>
    <w:rsid w:val="0021238F"/>
    <w:rsid w:val="00212DBA"/>
    <w:rsid w:val="00232E6D"/>
    <w:rsid w:val="00245D68"/>
    <w:rsid w:val="002523DC"/>
    <w:rsid w:val="00262292"/>
    <w:rsid w:val="00264D57"/>
    <w:rsid w:val="00267A5A"/>
    <w:rsid w:val="00272308"/>
    <w:rsid w:val="0028676A"/>
    <w:rsid w:val="0028685A"/>
    <w:rsid w:val="00290657"/>
    <w:rsid w:val="00291578"/>
    <w:rsid w:val="002A3AD4"/>
    <w:rsid w:val="002C064B"/>
    <w:rsid w:val="002C6C31"/>
    <w:rsid w:val="002D0265"/>
    <w:rsid w:val="002E2787"/>
    <w:rsid w:val="003170AB"/>
    <w:rsid w:val="0033367B"/>
    <w:rsid w:val="0037094A"/>
    <w:rsid w:val="003760B9"/>
    <w:rsid w:val="003910E3"/>
    <w:rsid w:val="003B66D5"/>
    <w:rsid w:val="003B7F38"/>
    <w:rsid w:val="003C76A4"/>
    <w:rsid w:val="003D21D2"/>
    <w:rsid w:val="003D6AE0"/>
    <w:rsid w:val="003E628C"/>
    <w:rsid w:val="003F5DE3"/>
    <w:rsid w:val="00400AAE"/>
    <w:rsid w:val="00415F01"/>
    <w:rsid w:val="00425575"/>
    <w:rsid w:val="0043564D"/>
    <w:rsid w:val="00456BA2"/>
    <w:rsid w:val="00464C0D"/>
    <w:rsid w:val="00470056"/>
    <w:rsid w:val="004705B3"/>
    <w:rsid w:val="0049169F"/>
    <w:rsid w:val="004B0BF1"/>
    <w:rsid w:val="004B3080"/>
    <w:rsid w:val="004B5044"/>
    <w:rsid w:val="004B5FF5"/>
    <w:rsid w:val="004C4286"/>
    <w:rsid w:val="004C6BAB"/>
    <w:rsid w:val="004D3069"/>
    <w:rsid w:val="004E69E0"/>
    <w:rsid w:val="005055EA"/>
    <w:rsid w:val="005072FA"/>
    <w:rsid w:val="00515F7F"/>
    <w:rsid w:val="00531BF7"/>
    <w:rsid w:val="0053317D"/>
    <w:rsid w:val="00533372"/>
    <w:rsid w:val="00583B6A"/>
    <w:rsid w:val="00585D17"/>
    <w:rsid w:val="005902D6"/>
    <w:rsid w:val="005C36EE"/>
    <w:rsid w:val="005D1D3C"/>
    <w:rsid w:val="00614493"/>
    <w:rsid w:val="006144EA"/>
    <w:rsid w:val="00625628"/>
    <w:rsid w:val="00635FB3"/>
    <w:rsid w:val="00646A36"/>
    <w:rsid w:val="006505C5"/>
    <w:rsid w:val="0066142A"/>
    <w:rsid w:val="00670E10"/>
    <w:rsid w:val="00686F40"/>
    <w:rsid w:val="006A0B4D"/>
    <w:rsid w:val="006A1741"/>
    <w:rsid w:val="006A4F46"/>
    <w:rsid w:val="006C217E"/>
    <w:rsid w:val="006C5CB0"/>
    <w:rsid w:val="006C5D4E"/>
    <w:rsid w:val="006F0D07"/>
    <w:rsid w:val="0070406E"/>
    <w:rsid w:val="00706426"/>
    <w:rsid w:val="00722897"/>
    <w:rsid w:val="0072302E"/>
    <w:rsid w:val="0073641B"/>
    <w:rsid w:val="00740A01"/>
    <w:rsid w:val="00760781"/>
    <w:rsid w:val="007A0EAB"/>
    <w:rsid w:val="007A6E30"/>
    <w:rsid w:val="007A7801"/>
    <w:rsid w:val="007B54F7"/>
    <w:rsid w:val="007D2151"/>
    <w:rsid w:val="007D7761"/>
    <w:rsid w:val="00803729"/>
    <w:rsid w:val="00832544"/>
    <w:rsid w:val="00851554"/>
    <w:rsid w:val="008537C0"/>
    <w:rsid w:val="008557BE"/>
    <w:rsid w:val="0087100F"/>
    <w:rsid w:val="0089635E"/>
    <w:rsid w:val="008C5406"/>
    <w:rsid w:val="008D0405"/>
    <w:rsid w:val="008D3E7C"/>
    <w:rsid w:val="008E5391"/>
    <w:rsid w:val="008F5955"/>
    <w:rsid w:val="009224DC"/>
    <w:rsid w:val="00924F64"/>
    <w:rsid w:val="009254AC"/>
    <w:rsid w:val="009319EC"/>
    <w:rsid w:val="00940475"/>
    <w:rsid w:val="009648B2"/>
    <w:rsid w:val="00965764"/>
    <w:rsid w:val="0096596C"/>
    <w:rsid w:val="009A57C3"/>
    <w:rsid w:val="009D12BB"/>
    <w:rsid w:val="009D3AED"/>
    <w:rsid w:val="009D4F8A"/>
    <w:rsid w:val="009F4E5A"/>
    <w:rsid w:val="009F61A9"/>
    <w:rsid w:val="00A0035C"/>
    <w:rsid w:val="00A15CED"/>
    <w:rsid w:val="00A165A0"/>
    <w:rsid w:val="00A20DD2"/>
    <w:rsid w:val="00A21430"/>
    <w:rsid w:val="00A309C0"/>
    <w:rsid w:val="00A33DBF"/>
    <w:rsid w:val="00A43880"/>
    <w:rsid w:val="00A44E9A"/>
    <w:rsid w:val="00A46865"/>
    <w:rsid w:val="00A54829"/>
    <w:rsid w:val="00A70825"/>
    <w:rsid w:val="00A713E7"/>
    <w:rsid w:val="00A75A53"/>
    <w:rsid w:val="00A77051"/>
    <w:rsid w:val="00A950F4"/>
    <w:rsid w:val="00AA701C"/>
    <w:rsid w:val="00AB1640"/>
    <w:rsid w:val="00AB26E4"/>
    <w:rsid w:val="00AD0985"/>
    <w:rsid w:val="00B0323A"/>
    <w:rsid w:val="00B0388A"/>
    <w:rsid w:val="00B11F97"/>
    <w:rsid w:val="00B13765"/>
    <w:rsid w:val="00B1455A"/>
    <w:rsid w:val="00B2143D"/>
    <w:rsid w:val="00B42D52"/>
    <w:rsid w:val="00B70999"/>
    <w:rsid w:val="00B77A99"/>
    <w:rsid w:val="00B845EE"/>
    <w:rsid w:val="00B867F3"/>
    <w:rsid w:val="00B910E8"/>
    <w:rsid w:val="00BB0AB7"/>
    <w:rsid w:val="00BB1E34"/>
    <w:rsid w:val="00BB4524"/>
    <w:rsid w:val="00BC1112"/>
    <w:rsid w:val="00BD0D09"/>
    <w:rsid w:val="00BD7F67"/>
    <w:rsid w:val="00BF459F"/>
    <w:rsid w:val="00BF6031"/>
    <w:rsid w:val="00C17132"/>
    <w:rsid w:val="00C27D73"/>
    <w:rsid w:val="00C50AA4"/>
    <w:rsid w:val="00C510CE"/>
    <w:rsid w:val="00C60338"/>
    <w:rsid w:val="00C7459D"/>
    <w:rsid w:val="00C8741F"/>
    <w:rsid w:val="00C93DF2"/>
    <w:rsid w:val="00C964C7"/>
    <w:rsid w:val="00CA4B14"/>
    <w:rsid w:val="00CA6A9E"/>
    <w:rsid w:val="00CB1759"/>
    <w:rsid w:val="00CB3C97"/>
    <w:rsid w:val="00CD6FA6"/>
    <w:rsid w:val="00CE0334"/>
    <w:rsid w:val="00D05A47"/>
    <w:rsid w:val="00D16DB1"/>
    <w:rsid w:val="00D45A18"/>
    <w:rsid w:val="00D46605"/>
    <w:rsid w:val="00D47EE4"/>
    <w:rsid w:val="00D807CC"/>
    <w:rsid w:val="00DB3180"/>
    <w:rsid w:val="00DF0930"/>
    <w:rsid w:val="00E06575"/>
    <w:rsid w:val="00E16CBF"/>
    <w:rsid w:val="00E36C6F"/>
    <w:rsid w:val="00E37DCA"/>
    <w:rsid w:val="00E41CB6"/>
    <w:rsid w:val="00E96CD3"/>
    <w:rsid w:val="00EA3ED7"/>
    <w:rsid w:val="00EB0875"/>
    <w:rsid w:val="00EB2596"/>
    <w:rsid w:val="00ED6666"/>
    <w:rsid w:val="00EF40BA"/>
    <w:rsid w:val="00F01D9C"/>
    <w:rsid w:val="00F124E6"/>
    <w:rsid w:val="00F27310"/>
    <w:rsid w:val="00F4605B"/>
    <w:rsid w:val="00F530B5"/>
    <w:rsid w:val="00F837C2"/>
    <w:rsid w:val="00F85DC5"/>
    <w:rsid w:val="00FA2E4B"/>
    <w:rsid w:val="00FA4332"/>
    <w:rsid w:val="00FA5A52"/>
    <w:rsid w:val="00FA7463"/>
    <w:rsid w:val="00FB3ED3"/>
    <w:rsid w:val="00FB6728"/>
    <w:rsid w:val="00FD54B5"/>
    <w:rsid w:val="00FD6F00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978D-349E-4913-A9BF-A13698EF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482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FA43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B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CD6FA6"/>
    <w:pPr>
      <w:spacing w:after="0" w:line="240" w:lineRule="auto"/>
      <w:ind w:right="85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6FA6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Strong"/>
    <w:qFormat/>
    <w:rsid w:val="00646A36"/>
    <w:rPr>
      <w:b/>
      <w:bCs/>
    </w:rPr>
  </w:style>
  <w:style w:type="table" w:styleId="ab">
    <w:name w:val="Table Grid"/>
    <w:basedOn w:val="a1"/>
    <w:uiPriority w:val="59"/>
    <w:rsid w:val="00E3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E37DCA"/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6A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5D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147D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D853898A7D52BB088C3854C4403C458523F529BDF03D8BD2CE5A5F8F1B8A148D24471405283C17W3a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A05E281E1EE4EB298857FFBB6FCB2DEDD24FDE1DF6A14245EE730785V3a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4BA5-EBA6-48D2-91BF-DF6CADCB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ывся</cp:lastModifiedBy>
  <cp:revision>9</cp:revision>
  <cp:lastPrinted>2015-06-16T12:55:00Z</cp:lastPrinted>
  <dcterms:created xsi:type="dcterms:W3CDTF">2015-06-17T06:43:00Z</dcterms:created>
  <dcterms:modified xsi:type="dcterms:W3CDTF">2015-07-08T11:39:00Z</dcterms:modified>
</cp:coreProperties>
</file>